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F15B" w14:textId="77777777" w:rsidR="0048542A" w:rsidRPr="0048542A" w:rsidRDefault="0048542A" w:rsidP="0048542A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8542A">
        <w:rPr>
          <w:rFonts w:ascii="Calibri" w:hAnsi="Calibri"/>
          <w:i/>
          <w:sz w:val="20"/>
          <w:szCs w:val="20"/>
        </w:rPr>
        <w:t xml:space="preserve">Załącznik nr </w:t>
      </w:r>
      <w:r>
        <w:rPr>
          <w:rFonts w:ascii="Calibri" w:hAnsi="Calibri"/>
          <w:i/>
          <w:sz w:val="20"/>
          <w:szCs w:val="20"/>
        </w:rPr>
        <w:t>2</w:t>
      </w:r>
    </w:p>
    <w:p w14:paraId="57D4FB49" w14:textId="77777777" w:rsidR="0048542A" w:rsidRPr="0048542A" w:rsidRDefault="0048542A" w:rsidP="0048542A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r w:rsidRPr="0048542A">
        <w:rPr>
          <w:rFonts w:ascii="Calibri" w:hAnsi="Calibri"/>
          <w:i/>
          <w:sz w:val="20"/>
          <w:szCs w:val="20"/>
        </w:rPr>
        <w:t xml:space="preserve">do Regulaminu rekrutacji uczniów </w:t>
      </w:r>
    </w:p>
    <w:p w14:paraId="20B90773" w14:textId="1786B3BF" w:rsidR="0048542A" w:rsidRDefault="0048542A" w:rsidP="0048542A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r w:rsidRPr="0048542A">
        <w:rPr>
          <w:rFonts w:ascii="Calibri" w:hAnsi="Calibri"/>
          <w:i/>
          <w:sz w:val="20"/>
          <w:szCs w:val="20"/>
        </w:rPr>
        <w:t>do projektu „Zdolni z Pomorza – powiat kartuski”</w:t>
      </w:r>
    </w:p>
    <w:p w14:paraId="25AA597D" w14:textId="2C736DF6" w:rsidR="00E00FC9" w:rsidRPr="0048542A" w:rsidRDefault="00E00FC9" w:rsidP="0048542A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r w:rsidRPr="00E00FC9">
        <w:rPr>
          <w:rFonts w:ascii="Calibri" w:hAnsi="Calibri"/>
          <w:i/>
          <w:sz w:val="20"/>
          <w:szCs w:val="20"/>
        </w:rPr>
        <w:t>na rok szkolny 2020/2021</w:t>
      </w:r>
    </w:p>
    <w:p w14:paraId="755F77C7" w14:textId="77777777" w:rsidR="0048542A" w:rsidRDefault="0048542A" w:rsidP="0048542A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</w:p>
    <w:p w14:paraId="6A83058D" w14:textId="77777777"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14:paraId="3F78E098" w14:textId="77777777" w:rsidR="007D1681" w:rsidRPr="00447A9B" w:rsidRDefault="00790D69" w:rsidP="0048542A">
      <w:pPr>
        <w:pStyle w:val="Nagwek1"/>
        <w:spacing w:before="0" w:after="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5C2A679" wp14:editId="67793EEE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0"/>
            <wp:wrapSquare wrapText="bothSides"/>
            <wp:docPr id="2" name="Obraz 2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opinii</w:t>
      </w:r>
    </w:p>
    <w:p w14:paraId="1B4CF00D" w14:textId="77777777" w:rsidR="00A97C05" w:rsidRDefault="00471BC4" w:rsidP="0048542A">
      <w:pPr>
        <w:spacing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14:paraId="71A1EB7A" w14:textId="77777777"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14:paraId="6BD38F78" w14:textId="77777777" w:rsidR="00A97C05" w:rsidRPr="00447A9B" w:rsidRDefault="00226844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14:paraId="2E33DB04" w14:textId="77777777"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14:paraId="1665FC00" w14:textId="76154847" w:rsidR="00A97C05" w:rsidRPr="00867D3A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867D3A">
        <w:rPr>
          <w:rFonts w:ascii="Calibri" w:hAnsi="Calibri"/>
          <w:b/>
          <w:sz w:val="20"/>
          <w:szCs w:val="20"/>
        </w:rPr>
        <w:t xml:space="preserve">Poradnia </w:t>
      </w:r>
      <w:r w:rsidR="00372878" w:rsidRPr="00867D3A">
        <w:rPr>
          <w:rFonts w:ascii="Calibri" w:hAnsi="Calibri"/>
          <w:b/>
          <w:sz w:val="20"/>
          <w:szCs w:val="20"/>
        </w:rPr>
        <w:t>Psychologiczno-</w:t>
      </w:r>
      <w:r w:rsidR="00F86744" w:rsidRPr="00867D3A">
        <w:rPr>
          <w:rFonts w:ascii="Calibri" w:hAnsi="Calibri"/>
          <w:b/>
          <w:sz w:val="20"/>
          <w:szCs w:val="20"/>
        </w:rPr>
        <w:t>Pedagogiczna</w:t>
      </w:r>
      <w:r w:rsidR="009F7BD1" w:rsidRPr="00867D3A">
        <w:rPr>
          <w:rFonts w:ascii="Calibri" w:hAnsi="Calibri"/>
          <w:b/>
          <w:sz w:val="20"/>
          <w:szCs w:val="20"/>
        </w:rPr>
        <w:t xml:space="preserve"> </w:t>
      </w:r>
      <w:r w:rsidR="00867D3A" w:rsidRPr="00867D3A">
        <w:rPr>
          <w:rFonts w:ascii="Calibri" w:hAnsi="Calibri"/>
          <w:b/>
          <w:sz w:val="20"/>
          <w:szCs w:val="20"/>
        </w:rPr>
        <w:t>w Kartuzach</w:t>
      </w:r>
    </w:p>
    <w:p w14:paraId="7C8BD77E" w14:textId="77777777" w:rsidR="00867D3A" w:rsidRDefault="00867D3A" w:rsidP="00E74169">
      <w:pPr>
        <w:spacing w:line="25" w:lineRule="atLeast"/>
        <w:jc w:val="both"/>
        <w:rPr>
          <w:rFonts w:ascii="Calibri" w:hAnsi="Calibri"/>
          <w:i/>
          <w:sz w:val="12"/>
          <w:szCs w:val="12"/>
          <w:shd w:val="clear" w:color="auto" w:fill="E6E6E6"/>
        </w:rPr>
      </w:pPr>
    </w:p>
    <w:p w14:paraId="36A86AC8" w14:textId="77777777" w:rsidR="00867D3A" w:rsidRDefault="00867D3A" w:rsidP="00E74169">
      <w:pPr>
        <w:spacing w:line="25" w:lineRule="atLeast"/>
        <w:jc w:val="both"/>
        <w:rPr>
          <w:rFonts w:ascii="Calibri" w:hAnsi="Calibri"/>
          <w:i/>
          <w:sz w:val="12"/>
          <w:szCs w:val="12"/>
          <w:shd w:val="clear" w:color="auto" w:fill="E6E6E6"/>
        </w:rPr>
      </w:pPr>
    </w:p>
    <w:p w14:paraId="3EA1AFEF" w14:textId="53F9F13C"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14:paraId="5BE7344C" w14:textId="77777777" w:rsidR="00C260EC" w:rsidRPr="00A540F2" w:rsidRDefault="00B94119" w:rsidP="00EC193A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="009B03FD"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</w:t>
      </w:r>
      <w:r w:rsidR="00BC0D66" w:rsidRPr="009B03FD">
        <w:rPr>
          <w:rFonts w:ascii="Calibri" w:hAnsi="Calibri"/>
          <w:b/>
          <w:sz w:val="20"/>
          <w:szCs w:val="20"/>
        </w:rPr>
        <w:t>uczennicy/</w:t>
      </w:r>
      <w:r w:rsidRPr="009B03FD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B03FD">
        <w:rPr>
          <w:rFonts w:ascii="Calibri" w:hAnsi="Calibri"/>
          <w:b/>
          <w:sz w:val="20"/>
          <w:szCs w:val="20"/>
        </w:rPr>
        <w:t xml:space="preserve">nych </w:t>
      </w:r>
      <w:r w:rsidR="00A97C05" w:rsidRPr="009B03FD">
        <w:rPr>
          <w:rFonts w:ascii="Calibri" w:hAnsi="Calibri"/>
          <w:b/>
          <w:sz w:val="20"/>
          <w:szCs w:val="20"/>
        </w:rPr>
        <w:t xml:space="preserve">w </w:t>
      </w:r>
      <w:r w:rsidRPr="009B03FD">
        <w:rPr>
          <w:rFonts w:ascii="Calibri" w:hAnsi="Calibri"/>
          <w:b/>
          <w:sz w:val="20"/>
          <w:szCs w:val="20"/>
        </w:rPr>
        <w:t xml:space="preserve">ramach </w:t>
      </w:r>
      <w:r w:rsidR="00A97C05" w:rsidRPr="009B03FD">
        <w:rPr>
          <w:rFonts w:ascii="Calibri" w:hAnsi="Calibri"/>
          <w:b/>
          <w:sz w:val="20"/>
          <w:szCs w:val="20"/>
        </w:rPr>
        <w:t>projek</w:t>
      </w:r>
      <w:r w:rsidRPr="009B03FD">
        <w:rPr>
          <w:rFonts w:ascii="Calibri" w:hAnsi="Calibri"/>
          <w:b/>
          <w:sz w:val="20"/>
          <w:szCs w:val="20"/>
        </w:rPr>
        <w:t xml:space="preserve">tu </w:t>
      </w:r>
      <w:r w:rsidR="009F7BD1" w:rsidRPr="00122E69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122E69">
        <w:rPr>
          <w:rFonts w:ascii="Calibri" w:hAnsi="Calibri"/>
          <w:b/>
          <w:i/>
          <w:iCs/>
          <w:sz w:val="20"/>
          <w:szCs w:val="20"/>
        </w:rPr>
        <w:t xml:space="preserve"> –</w:t>
      </w:r>
      <w:r w:rsidR="00122E69">
        <w:rPr>
          <w:rFonts w:ascii="Calibri" w:hAnsi="Calibri"/>
          <w:b/>
          <w:i/>
          <w:iCs/>
          <w:sz w:val="20"/>
          <w:szCs w:val="20"/>
        </w:rPr>
        <w:t xml:space="preserve"> powiat kartuski</w:t>
      </w:r>
      <w:r w:rsidRPr="009B03FD">
        <w:rPr>
          <w:rFonts w:ascii="Calibri" w:hAnsi="Calibri"/>
          <w:b/>
          <w:sz w:val="20"/>
          <w:szCs w:val="20"/>
        </w:rPr>
        <w:t>,</w:t>
      </w:r>
    </w:p>
    <w:p w14:paraId="4FCE2498" w14:textId="77777777"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14:paraId="325EC505" w14:textId="77777777" w:rsidR="006761BF" w:rsidRPr="00447A9B" w:rsidRDefault="0023627D" w:rsidP="0048542A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14:paraId="78B91692" w14:textId="77777777" w:rsidR="006761BF" w:rsidRPr="00447A9B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nazwisko: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226844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6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226844" w:rsidRPr="00AF5423">
        <w:rPr>
          <w:rFonts w:ascii="Calibri" w:hAnsi="Calibri"/>
          <w:b/>
        </w:rPr>
      </w:r>
      <w:r w:rsidR="00226844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226844" w:rsidRPr="00AF5423">
        <w:rPr>
          <w:rFonts w:ascii="Calibri" w:hAnsi="Calibri"/>
          <w:b/>
        </w:rPr>
        <w:fldChar w:fldCharType="end"/>
      </w:r>
      <w:bookmarkEnd w:id="6"/>
    </w:p>
    <w:p w14:paraId="6FA3E35C" w14:textId="77777777" w:rsidR="006761BF" w:rsidRPr="00447A9B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7" w:name="Tekst6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urodzenia: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8" w:name="Tekst7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14:paraId="7D56383B" w14:textId="77777777" w:rsidR="006761BF" w:rsidRPr="00447A9B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zamieszkania: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9" w:name="Tekst8"/>
    </w:p>
    <w:p w14:paraId="6FB81A5B" w14:textId="77777777" w:rsidR="006761BF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14:paraId="04D7F6B2" w14:textId="77777777" w:rsidR="006761BF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0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14:paraId="6C1FB1D9" w14:textId="77777777" w:rsidR="006761BF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16F6D1F6" w14:textId="77777777" w:rsidR="00C260EC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14:paraId="15E19539" w14:textId="77777777" w:rsidR="00C260EC" w:rsidRDefault="00C260EC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0A2670CB" w14:textId="77777777" w:rsidR="00C260EC" w:rsidRDefault="00C260EC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7FC1E15A" w14:textId="77777777" w:rsidR="00C90970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14:paraId="4BEF3015" w14:textId="77777777" w:rsidR="00C260EC" w:rsidRDefault="00C90970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213BB">
        <w:rPr>
          <w:rFonts w:ascii="Calibri" w:hAnsi="Calibri"/>
          <w:sz w:val="20"/>
          <w:szCs w:val="20"/>
        </w:rPr>
      </w:r>
      <w:r w:rsidR="002213BB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213BB">
        <w:rPr>
          <w:rFonts w:ascii="Calibri" w:hAnsi="Calibri"/>
          <w:sz w:val="20"/>
          <w:szCs w:val="20"/>
        </w:rPr>
      </w:r>
      <w:r w:rsidR="002213BB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14:paraId="32146F2B" w14:textId="77777777" w:rsidR="003D3141" w:rsidRDefault="00C260EC" w:rsidP="0048542A">
      <w:pPr>
        <w:spacing w:line="27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54F9A0C8" w14:textId="77777777" w:rsidR="00C260EC" w:rsidRPr="00447A9B" w:rsidRDefault="00C260EC" w:rsidP="0048542A">
      <w:pPr>
        <w:spacing w:line="27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079A0289" w14:textId="77777777" w:rsidR="00C260EC" w:rsidRDefault="00C260EC" w:rsidP="0048542A">
      <w:pPr>
        <w:spacing w:line="27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3A5FE822" w14:textId="77777777" w:rsidR="006761BF" w:rsidRPr="00447A9B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2" w:name="Tekst9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0C593A32" w14:textId="77777777" w:rsidR="006761BF" w:rsidRPr="0023627D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3" w:name="Tekst10"/>
      <w:r w:rsidR="0022684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>
        <w:rPr>
          <w:rFonts w:ascii="Calibri" w:hAnsi="Calibri"/>
          <w:b/>
          <w:sz w:val="20"/>
          <w:szCs w:val="20"/>
        </w:rPr>
      </w:r>
      <w:r w:rsidR="00226844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226844">
        <w:rPr>
          <w:rFonts w:ascii="Calibri" w:hAnsi="Calibri"/>
          <w:b/>
          <w:sz w:val="20"/>
          <w:szCs w:val="20"/>
        </w:rPr>
        <w:fldChar w:fldCharType="end"/>
      </w:r>
      <w:bookmarkEnd w:id="13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22684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>
        <w:rPr>
          <w:rFonts w:ascii="Calibri" w:hAnsi="Calibri"/>
          <w:b/>
          <w:sz w:val="20"/>
          <w:szCs w:val="20"/>
        </w:rPr>
      </w:r>
      <w:r w:rsidR="00226844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226844">
        <w:rPr>
          <w:rFonts w:ascii="Calibri" w:hAnsi="Calibri"/>
          <w:b/>
          <w:sz w:val="20"/>
          <w:szCs w:val="20"/>
        </w:rPr>
        <w:fldChar w:fldCharType="end"/>
      </w:r>
    </w:p>
    <w:p w14:paraId="561A3B79" w14:textId="77777777" w:rsidR="00DB1428" w:rsidRPr="00447A9B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14:paraId="47686A59" w14:textId="77777777" w:rsidR="00DB1428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4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</w:p>
    <w:p w14:paraId="0BC4A690" w14:textId="77777777" w:rsidR="00A97C05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5"/>
    </w:p>
    <w:p w14:paraId="123687B4" w14:textId="77777777" w:rsidR="00DB1428" w:rsidRPr="00447A9B" w:rsidRDefault="0023627D" w:rsidP="0048542A">
      <w:pPr>
        <w:pStyle w:val="Tekstpodstawowy3"/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213BB">
        <w:rPr>
          <w:rFonts w:ascii="Calibri" w:hAnsi="Calibri"/>
          <w:sz w:val="20"/>
          <w:szCs w:val="20"/>
        </w:rPr>
      </w:r>
      <w:r w:rsidR="002213BB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bookmarkEnd w:id="16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213BB">
        <w:rPr>
          <w:rFonts w:ascii="Calibri" w:hAnsi="Calibri"/>
          <w:sz w:val="20"/>
          <w:szCs w:val="20"/>
        </w:rPr>
      </w:r>
      <w:r w:rsidR="002213BB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bookmarkEnd w:id="17"/>
    </w:p>
    <w:p w14:paraId="5100D05E" w14:textId="77777777" w:rsidR="009F2DF2" w:rsidRPr="00447A9B" w:rsidRDefault="0023627D" w:rsidP="0048542A">
      <w:pPr>
        <w:pStyle w:val="Tekstpodstawowy3"/>
        <w:spacing w:after="0"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18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Start w:id="19" w:name="_Toc291771930"/>
      <w:bookmarkEnd w:id="18"/>
    </w:p>
    <w:p w14:paraId="27468708" w14:textId="77777777" w:rsidR="005705A1" w:rsidRPr="00A540F2" w:rsidRDefault="00CA5C9A" w:rsidP="0048542A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122E69">
        <w:rPr>
          <w:rFonts w:ascii="Calibri" w:hAnsi="Calibri"/>
          <w:i/>
          <w:sz w:val="20"/>
          <w:szCs w:val="20"/>
        </w:rPr>
        <w:t xml:space="preserve">Zdolni z Pomorza – </w:t>
      </w:r>
      <w:r w:rsidR="00122E69" w:rsidRPr="00122E69">
        <w:rPr>
          <w:rFonts w:ascii="Calibri" w:hAnsi="Calibri"/>
          <w:i/>
          <w:sz w:val="20"/>
          <w:szCs w:val="20"/>
        </w:rPr>
        <w:t>powiat kartuski</w:t>
      </w:r>
    </w:p>
    <w:p w14:paraId="57B7126D" w14:textId="77777777" w:rsidR="003D3141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14:paraId="254AB53E" w14:textId="77777777"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14:paraId="3E17D69A" w14:textId="77777777" w:rsidR="009F2DF2" w:rsidRDefault="009F2DF2" w:rsidP="009F2DF2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14:paraId="3390ABEF" w14:textId="77777777" w:rsidR="009B03FD" w:rsidRPr="00447A9B" w:rsidRDefault="009B03FD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14:paraId="5020CF6F" w14:textId="77777777"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19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9B03F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0" w:right="1418" w:bottom="1134" w:left="1418" w:header="79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A94E6" w14:textId="77777777" w:rsidR="002213BB" w:rsidRDefault="002213BB">
      <w:r>
        <w:separator/>
      </w:r>
    </w:p>
  </w:endnote>
  <w:endnote w:type="continuationSeparator" w:id="0">
    <w:p w14:paraId="37819A8A" w14:textId="77777777" w:rsidR="002213BB" w:rsidRDefault="0022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8F44" w14:textId="77777777" w:rsidR="008D4130" w:rsidRDefault="00226844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1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E9F4B4" w14:textId="77777777" w:rsidR="005270F3" w:rsidRDefault="002213BB" w:rsidP="008D4130">
    <w:pPr>
      <w:pStyle w:val="Stopka"/>
      <w:ind w:right="360"/>
    </w:pPr>
    <w:r>
      <w:rPr>
        <w:noProof/>
      </w:rPr>
      <w:object w:dxaOrig="1440" w:dyaOrig="1440" w14:anchorId="62BC33B9">
        <v:group id="_x0000_s2083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14:paraId="1143FD8C" w14:textId="77777777"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14:paraId="7862AA5D" w14:textId="77777777"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14:paraId="7C2EAF10" w14:textId="77777777"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653738629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C6EEA" w14:textId="77777777" w:rsidR="008D4130" w:rsidRPr="008D4130" w:rsidRDefault="00226844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8D4130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B03FD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14:paraId="0C37CF64" w14:textId="77777777" w:rsidR="00E92F21" w:rsidRDefault="00E92F21" w:rsidP="008D413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629E1" w14:textId="77777777" w:rsidR="009B03FD" w:rsidRPr="00432E07" w:rsidRDefault="009B03FD" w:rsidP="009B03F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 w:rsidR="0048542A">
      <w:rPr>
        <w:rFonts w:ascii="Arial" w:hAnsi="Arial" w:cs="Arial"/>
        <w:i/>
        <w:noProof/>
        <w:color w:val="7F7F7F"/>
        <w:sz w:val="20"/>
        <w:szCs w:val="20"/>
      </w:rPr>
      <w:t xml:space="preserve"> – powiat kartuski</w:t>
    </w:r>
  </w:p>
  <w:p w14:paraId="3DA194B3" w14:textId="77777777" w:rsidR="009B03FD" w:rsidRDefault="00790D69" w:rsidP="009B03F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8F4E6BA" wp14:editId="5644322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39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C0342" w14:textId="77777777" w:rsidR="002213BB" w:rsidRDefault="002213BB">
      <w:r>
        <w:separator/>
      </w:r>
    </w:p>
  </w:footnote>
  <w:footnote w:type="continuationSeparator" w:id="0">
    <w:p w14:paraId="4853DEF3" w14:textId="77777777" w:rsidR="002213BB" w:rsidRDefault="0022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C35A" w14:textId="77777777" w:rsidR="00B81B66" w:rsidRDefault="00790D69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1087E4" wp14:editId="503A2C24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34" name="Obraz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EBBA" w14:textId="77777777" w:rsidR="009B03FD" w:rsidRDefault="00790D6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92775" wp14:editId="050B98E3">
          <wp:simplePos x="0" y="0"/>
          <wp:positionH relativeFrom="column">
            <wp:posOffset>-635000</wp:posOffset>
          </wp:positionH>
          <wp:positionV relativeFrom="paragraph">
            <wp:posOffset>98425</wp:posOffset>
          </wp:positionV>
          <wp:extent cx="7019925" cy="752475"/>
          <wp:effectExtent l="0" t="0" r="0" b="0"/>
          <wp:wrapNone/>
          <wp:docPr id="4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 w15:restartNumberingAfterBreak="0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94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1B1C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22E69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B6C17"/>
    <w:rsid w:val="001D0FB3"/>
    <w:rsid w:val="001D6E41"/>
    <w:rsid w:val="001F14E9"/>
    <w:rsid w:val="0021064F"/>
    <w:rsid w:val="00212945"/>
    <w:rsid w:val="002178BD"/>
    <w:rsid w:val="002213BB"/>
    <w:rsid w:val="00226844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421B42"/>
    <w:rsid w:val="0042256A"/>
    <w:rsid w:val="00447A9B"/>
    <w:rsid w:val="00463FCB"/>
    <w:rsid w:val="00471BC4"/>
    <w:rsid w:val="00474D3F"/>
    <w:rsid w:val="00475ABD"/>
    <w:rsid w:val="00481605"/>
    <w:rsid w:val="0048542A"/>
    <w:rsid w:val="0048565A"/>
    <w:rsid w:val="0048752F"/>
    <w:rsid w:val="00490903"/>
    <w:rsid w:val="004A035A"/>
    <w:rsid w:val="004C0046"/>
    <w:rsid w:val="004C2A5C"/>
    <w:rsid w:val="004C3C6B"/>
    <w:rsid w:val="004C5586"/>
    <w:rsid w:val="004C5994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44CCA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0D69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67D3A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03FD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1D16"/>
    <w:rsid w:val="00A64649"/>
    <w:rsid w:val="00A66CCE"/>
    <w:rsid w:val="00A67F45"/>
    <w:rsid w:val="00A70563"/>
    <w:rsid w:val="00A82682"/>
    <w:rsid w:val="00A83F50"/>
    <w:rsid w:val="00A92C59"/>
    <w:rsid w:val="00A94AF4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17FDD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00FC9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193A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4:docId w14:val="4F34C511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customStyle="1" w:styleId="Mapadokumentu1">
    <w:name w:val="Mapa dokumentu1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3%20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EF3E-FE45-43B6-9D51-335D5067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- 3  Wniosek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creator>Właściciel</dc:creator>
  <cp:lastModifiedBy>brunieckam</cp:lastModifiedBy>
  <cp:revision>5</cp:revision>
  <cp:lastPrinted>2011-05-13T08:52:00Z</cp:lastPrinted>
  <dcterms:created xsi:type="dcterms:W3CDTF">2019-05-21T11:39:00Z</dcterms:created>
  <dcterms:modified xsi:type="dcterms:W3CDTF">2020-06-15T13:04:00Z</dcterms:modified>
</cp:coreProperties>
</file>